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6350D" w14:textId="1B35A14E" w:rsidR="0058376C" w:rsidRPr="0058376C" w:rsidRDefault="0058376C" w:rsidP="00DC1373">
      <w:pPr>
        <w:numPr>
          <w:ilvl w:val="0"/>
          <w:numId w:val="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Aileron" w:hAnsi="Aileron" w:cs="Aileron Heavy"/>
          <w:b/>
          <w:bCs/>
          <w:color w:val="000000"/>
          <w:sz w:val="28"/>
          <w:szCs w:val="28"/>
        </w:rPr>
      </w:pPr>
      <w:bookmarkStart w:id="0" w:name="_GoBack"/>
      <w:r w:rsidRPr="0058376C">
        <w:rPr>
          <w:rFonts w:ascii="Aileron Light" w:hAnsi="Aileron Light" w:cs="Aileron Heavy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E147A" wp14:editId="56A554B6">
                <wp:simplePos x="0" y="0"/>
                <wp:positionH relativeFrom="column">
                  <wp:posOffset>24765</wp:posOffset>
                </wp:positionH>
                <wp:positionV relativeFrom="paragraph">
                  <wp:posOffset>356235</wp:posOffset>
                </wp:positionV>
                <wp:extent cx="6076950" cy="1028700"/>
                <wp:effectExtent l="0" t="0" r="1905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858D" w14:textId="148DE210" w:rsidR="0058376C" w:rsidRDefault="00583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E147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95pt;margin-top:28.05pt;width:478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" fillcolor="white [3201]" strokecolor="black [3200]" strokeweight="1pt">
                <v:textbox>
                  <w:txbxContent>
                    <w:p w14:paraId="66E3858D" w14:textId="148DE210" w:rsidR="0058376C" w:rsidRDefault="0058376C"/>
                  </w:txbxContent>
                </v:textbox>
                <w10:wrap type="square"/>
              </v:shape>
            </w:pict>
          </mc:Fallback>
        </mc:AlternateContent>
      </w:r>
      <w:r w:rsidR="00DC1373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>Today I’m grateful for…</w:t>
      </w:r>
    </w:p>
    <w:bookmarkEnd w:id="0"/>
    <w:p w14:paraId="52AF2657" w14:textId="566AB697" w:rsidR="0058376C" w:rsidRPr="0058376C" w:rsidRDefault="0058376C" w:rsidP="00DC13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Aileron Light" w:hAnsi="Aileron Light" w:cs="Aileron Heavy"/>
          <w:color w:val="000000"/>
          <w:sz w:val="28"/>
          <w:szCs w:val="28"/>
        </w:rPr>
      </w:pPr>
    </w:p>
    <w:p w14:paraId="0537E639" w14:textId="2F436EBF" w:rsidR="00DC1373" w:rsidRPr="0058376C" w:rsidRDefault="0058376C" w:rsidP="00DC1373">
      <w:pPr>
        <w:numPr>
          <w:ilvl w:val="0"/>
          <w:numId w:val="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Aileron" w:hAnsi="Aileron" w:cs="Aileron Heavy"/>
          <w:b/>
          <w:bCs/>
          <w:color w:val="000000"/>
          <w:sz w:val="28"/>
          <w:szCs w:val="28"/>
        </w:rPr>
      </w:pPr>
      <w:r w:rsidRPr="0058376C">
        <w:rPr>
          <w:rFonts w:ascii="Aileron Light" w:hAnsi="Aileron Light" w:cs="Aileron Heavy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860D" wp14:editId="3666B3EF">
                <wp:simplePos x="0" y="0"/>
                <wp:positionH relativeFrom="column">
                  <wp:posOffset>24765</wp:posOffset>
                </wp:positionH>
                <wp:positionV relativeFrom="paragraph">
                  <wp:posOffset>325755</wp:posOffset>
                </wp:positionV>
                <wp:extent cx="6076950" cy="1831340"/>
                <wp:effectExtent l="0" t="0" r="1905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31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7890" w14:textId="77777777" w:rsidR="0058376C" w:rsidRDefault="0058376C" w:rsidP="00583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860D" id="Text Box 2" o:spid="_x0000_s1027" type="#_x0000_t202" style="position:absolute;left:0;text-align:left;margin-left:1.95pt;margin-top:25.65pt;width:478.5pt;height:14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" fillcolor="white [3201]" strokecolor="black [3200]" strokeweight="1pt">
                <v:textbox>
                  <w:txbxContent>
                    <w:p w14:paraId="3F947890" w14:textId="77777777" w:rsidR="0058376C" w:rsidRDefault="0058376C" w:rsidP="0058376C"/>
                  </w:txbxContent>
                </v:textbox>
                <w10:wrap type="square"/>
              </v:shape>
            </w:pict>
          </mc:Fallback>
        </mc:AlternateContent>
      </w:r>
      <w:r w:rsidR="008A0C5D">
        <w:rPr>
          <w:rFonts w:ascii="Aileron" w:hAnsi="Aileron" w:cs="Aileron Heavy"/>
          <w:b/>
          <w:bCs/>
          <w:color w:val="000000"/>
          <w:sz w:val="28"/>
          <w:szCs w:val="28"/>
        </w:rPr>
        <w:t xml:space="preserve"> M</w:t>
      </w:r>
      <w:r w:rsidR="00DC1373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>y priorities for today are…</w:t>
      </w:r>
    </w:p>
    <w:p w14:paraId="321C08C2" w14:textId="2128FFCC" w:rsidR="000367FB" w:rsidRPr="0058376C" w:rsidRDefault="000367FB" w:rsidP="00DC13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Aileron Light" w:hAnsi="Aileron Light" w:cs="Aileron Heavy"/>
          <w:color w:val="000000"/>
          <w:sz w:val="28"/>
          <w:szCs w:val="28"/>
        </w:rPr>
      </w:pPr>
    </w:p>
    <w:p w14:paraId="4C87C716" w14:textId="78AF3A19" w:rsidR="00DC1373" w:rsidRPr="0058376C" w:rsidRDefault="0058376C" w:rsidP="00DC1373">
      <w:pPr>
        <w:numPr>
          <w:ilvl w:val="0"/>
          <w:numId w:val="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Aileron" w:hAnsi="Aileron" w:cs="Aileron Heavy"/>
          <w:b/>
          <w:bCs/>
          <w:color w:val="000000"/>
          <w:sz w:val="28"/>
          <w:szCs w:val="28"/>
        </w:rPr>
      </w:pPr>
      <w:r w:rsidRPr="0058376C">
        <w:rPr>
          <w:rFonts w:ascii="Aileron Light" w:hAnsi="Aileron Light" w:cs="Aileron Heavy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E5E58" wp14:editId="11AE2570">
                <wp:simplePos x="0" y="0"/>
                <wp:positionH relativeFrom="column">
                  <wp:posOffset>24765</wp:posOffset>
                </wp:positionH>
                <wp:positionV relativeFrom="paragraph">
                  <wp:posOffset>468630</wp:posOffset>
                </wp:positionV>
                <wp:extent cx="6076950" cy="1687830"/>
                <wp:effectExtent l="0" t="0" r="19050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687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2363F" w14:textId="77777777" w:rsidR="0058376C" w:rsidRDefault="0058376C" w:rsidP="00583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5E58" id="Text Box 4" o:spid="_x0000_s1028" type="#_x0000_t202" style="position:absolute;left:0;text-align:left;margin-left:1.95pt;margin-top:36.9pt;width:478.5pt;height:132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" fillcolor="white [3201]" strokecolor="black [3200]" strokeweight="1pt">
                <v:textbox>
                  <w:txbxContent>
                    <w:p w14:paraId="7DD2363F" w14:textId="77777777" w:rsidR="0058376C" w:rsidRDefault="0058376C" w:rsidP="0058376C"/>
                  </w:txbxContent>
                </v:textbox>
                <w10:wrap type="square"/>
              </v:shape>
            </w:pict>
          </mc:Fallback>
        </mc:AlternateContent>
      </w:r>
      <w:r w:rsidR="00DC1373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 xml:space="preserve"> I’m going to work on my priorities at…</w:t>
      </w:r>
    </w:p>
    <w:p w14:paraId="505DE606" w14:textId="4D4FC70B" w:rsidR="000367FB" w:rsidRPr="0058376C" w:rsidRDefault="000367FB" w:rsidP="00DC13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Aileron Light" w:hAnsi="Aileron Light" w:cs="Aileron Heavy"/>
          <w:color w:val="000000"/>
          <w:sz w:val="28"/>
          <w:szCs w:val="28"/>
        </w:rPr>
      </w:pPr>
    </w:p>
    <w:p w14:paraId="2FA27C69" w14:textId="3810F63A" w:rsidR="008478B5" w:rsidRPr="0058376C" w:rsidRDefault="0058376C" w:rsidP="00DC1373">
      <w:pPr>
        <w:numPr>
          <w:ilvl w:val="0"/>
          <w:numId w:val="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Aileron" w:hAnsi="Aileron" w:cs="Aileron Heavy"/>
          <w:b/>
          <w:bCs/>
          <w:color w:val="000000"/>
          <w:sz w:val="28"/>
          <w:szCs w:val="28"/>
        </w:rPr>
      </w:pPr>
      <w:r>
        <w:rPr>
          <w:rFonts w:ascii="Aileron Light" w:hAnsi="Aileron Light" w:cs="Aileron Heavy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96DB2" wp14:editId="6E4A71B8">
                <wp:simplePos x="0" y="0"/>
                <wp:positionH relativeFrom="column">
                  <wp:posOffset>24765</wp:posOffset>
                </wp:positionH>
                <wp:positionV relativeFrom="paragraph">
                  <wp:posOffset>236220</wp:posOffset>
                </wp:positionV>
                <wp:extent cx="6077585" cy="330835"/>
                <wp:effectExtent l="0" t="0" r="18415" b="247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58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D21E" w14:textId="77777777" w:rsidR="0058376C" w:rsidRDefault="0058376C" w:rsidP="00583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6DB2" id="Text Box 5" o:spid="_x0000_s1029" type="#_x0000_t202" style="position:absolute;left:0;text-align:left;margin-left:1.95pt;margin-top:18.6pt;width:478.5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" fillcolor="white [3201]" strokecolor="black [3200]" strokeweight="1pt">
                <v:textbox>
                  <w:txbxContent>
                    <w:p w14:paraId="3502D21E" w14:textId="77777777" w:rsidR="0058376C" w:rsidRDefault="0058376C" w:rsidP="0058376C"/>
                  </w:txbxContent>
                </v:textbox>
                <w10:wrap type="square"/>
              </v:shape>
            </w:pict>
          </mc:Fallback>
        </mc:AlternateContent>
      </w:r>
      <w:r w:rsidR="00DC1373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 xml:space="preserve"> At this </w:t>
      </w:r>
      <w:r w:rsidR="00705DAE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>time,</w:t>
      </w:r>
      <w:r w:rsidR="00DC1373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 xml:space="preserve"> I will exercise…</w:t>
      </w:r>
    </w:p>
    <w:p w14:paraId="6B95C353" w14:textId="5E3C26EB" w:rsidR="000367FB" w:rsidRPr="0058376C" w:rsidRDefault="000367FB" w:rsidP="00DC1373">
      <w:p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Aileron Light" w:hAnsi="Aileron Light" w:cs="Aileron Heavy"/>
          <w:color w:val="000000"/>
          <w:sz w:val="28"/>
          <w:szCs w:val="28"/>
        </w:rPr>
      </w:pPr>
    </w:p>
    <w:p w14:paraId="5A2157AF" w14:textId="44ADF11E" w:rsidR="00DC1373" w:rsidRPr="0058376C" w:rsidRDefault="0058376C" w:rsidP="00DC1373">
      <w:pPr>
        <w:numPr>
          <w:ilvl w:val="0"/>
          <w:numId w:val="5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Aileron" w:hAnsi="Aileron" w:cs="Aileron Heavy"/>
          <w:b/>
          <w:bCs/>
          <w:color w:val="000000"/>
          <w:sz w:val="28"/>
          <w:szCs w:val="28"/>
        </w:rPr>
      </w:pPr>
      <w:r>
        <w:rPr>
          <w:rFonts w:ascii="Aileron Light" w:hAnsi="Aileron Light" w:cs="Aileron Heavy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277E9" wp14:editId="0251B8CB">
                <wp:simplePos x="0" y="0"/>
                <wp:positionH relativeFrom="column">
                  <wp:posOffset>26035</wp:posOffset>
                </wp:positionH>
                <wp:positionV relativeFrom="paragraph">
                  <wp:posOffset>368300</wp:posOffset>
                </wp:positionV>
                <wp:extent cx="6077585" cy="330835"/>
                <wp:effectExtent l="0" t="0" r="1841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58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92359" w14:textId="77777777" w:rsidR="0058376C" w:rsidRDefault="0058376C" w:rsidP="00583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77E9" id="Text Box 6" o:spid="_x0000_s1030" type="#_x0000_t202" style="position:absolute;left:0;text-align:left;margin-left:2.05pt;margin-top:29pt;width:478.5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" fillcolor="white [3201]" strokecolor="black [3200]" strokeweight="1pt">
                <v:textbox>
                  <w:txbxContent>
                    <w:p w14:paraId="1A492359" w14:textId="77777777" w:rsidR="0058376C" w:rsidRDefault="0058376C" w:rsidP="0058376C"/>
                  </w:txbxContent>
                </v:textbox>
                <w10:wrap type="square"/>
              </v:shape>
            </w:pict>
          </mc:Fallback>
        </mc:AlternateContent>
      </w:r>
      <w:r w:rsidR="00DC1373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 xml:space="preserve">At this </w:t>
      </w:r>
      <w:r w:rsidR="00705DAE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>time,</w:t>
      </w:r>
      <w:r w:rsidR="00DC1373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 xml:space="preserve"> I will relax or </w:t>
      </w:r>
      <w:r w:rsidR="005B159F" w:rsidRPr="0058376C">
        <w:rPr>
          <w:rFonts w:ascii="Aileron" w:hAnsi="Aileron" w:cs="Aileron Heavy"/>
          <w:b/>
          <w:bCs/>
          <w:color w:val="000000"/>
          <w:sz w:val="28"/>
          <w:szCs w:val="28"/>
        </w:rPr>
        <w:softHyphen/>
      </w:r>
      <w:r w:rsidR="00DC1373" w:rsidRPr="0058376C">
        <w:rPr>
          <w:rFonts w:ascii="Aileron" w:hAnsi="Aileron" w:cs="Aileron Heavy"/>
          <w:b/>
          <w:bCs/>
          <w:color w:val="000000"/>
          <w:sz w:val="28"/>
          <w:szCs w:val="28"/>
        </w:rPr>
        <w:t>do nothing….</w:t>
      </w:r>
    </w:p>
    <w:sectPr w:rsidR="00DC1373" w:rsidRPr="0058376C" w:rsidSect="000367FB">
      <w:footerReference w:type="default" r:id="rId7"/>
      <w:pgSz w:w="12240" w:h="15840"/>
      <w:pgMar w:top="1062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8E6D" w14:textId="77777777" w:rsidR="000367FB" w:rsidRDefault="000367FB" w:rsidP="000367FB">
      <w:pPr>
        <w:spacing w:line="240" w:lineRule="auto"/>
      </w:pPr>
      <w:r>
        <w:separator/>
      </w:r>
    </w:p>
  </w:endnote>
  <w:endnote w:type="continuationSeparator" w:id="0">
    <w:p w14:paraId="35B0276B" w14:textId="77777777" w:rsidR="000367FB" w:rsidRDefault="000367FB" w:rsidP="00036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ileron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ileron Heavy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ileron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C823" w14:textId="25D183BD" w:rsidR="008916D0" w:rsidRPr="008916D0" w:rsidRDefault="008916D0" w:rsidP="008916D0">
    <w:pPr>
      <w:pStyle w:val="Footer"/>
      <w:jc w:val="center"/>
      <w:rPr>
        <w:rFonts w:ascii="Aileron Light" w:hAnsi="Aileron Light"/>
      </w:rPr>
    </w:pPr>
    <w:r>
      <w:rPr>
        <w:rFonts w:ascii="Aileron Light" w:hAnsi="Aileron Light"/>
      </w:rPr>
      <w:t xml:space="preserve">PROCRASTINATE </w:t>
    </w:r>
    <w:r w:rsidRPr="008916D0">
      <w:rPr>
        <w:rFonts w:ascii="Aileron Light" w:hAnsi="Aileron Light"/>
        <w:b/>
      </w:rPr>
      <w:t>ZERO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656CE" w14:textId="77777777" w:rsidR="000367FB" w:rsidRDefault="000367FB" w:rsidP="000367FB">
      <w:pPr>
        <w:spacing w:line="240" w:lineRule="auto"/>
      </w:pPr>
      <w:r>
        <w:separator/>
      </w:r>
    </w:p>
  </w:footnote>
  <w:footnote w:type="continuationSeparator" w:id="0">
    <w:p w14:paraId="5561B40A" w14:textId="77777777" w:rsidR="000367FB" w:rsidRDefault="000367FB" w:rsidP="000367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F9375AB"/>
    <w:multiLevelType w:val="hybridMultilevel"/>
    <w:tmpl w:val="DE365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3"/>
    <w:rsid w:val="000367FB"/>
    <w:rsid w:val="00226900"/>
    <w:rsid w:val="00231D31"/>
    <w:rsid w:val="002E42C6"/>
    <w:rsid w:val="003A0D11"/>
    <w:rsid w:val="00504F22"/>
    <w:rsid w:val="0058376C"/>
    <w:rsid w:val="005B159F"/>
    <w:rsid w:val="006B69EB"/>
    <w:rsid w:val="00705DAE"/>
    <w:rsid w:val="008478B5"/>
    <w:rsid w:val="008916D0"/>
    <w:rsid w:val="008A0C5D"/>
    <w:rsid w:val="008A206F"/>
    <w:rsid w:val="00A728A8"/>
    <w:rsid w:val="00A97EB7"/>
    <w:rsid w:val="00B04A35"/>
    <w:rsid w:val="00BE3943"/>
    <w:rsid w:val="00DA04FE"/>
    <w:rsid w:val="00DB6E89"/>
    <w:rsid w:val="00DC1373"/>
    <w:rsid w:val="00DC7988"/>
    <w:rsid w:val="00E14AD8"/>
    <w:rsid w:val="00E32863"/>
    <w:rsid w:val="00EB20F5"/>
    <w:rsid w:val="00ED15EE"/>
    <w:rsid w:val="00F5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6B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373"/>
    <w:pPr>
      <w:widowControl w:val="0"/>
      <w:autoSpaceDE w:val="0"/>
      <w:autoSpaceDN w:val="0"/>
      <w:adjustRightInd w:val="0"/>
      <w:spacing w:after="0"/>
      <w:ind w:firstLine="0"/>
      <w:contextualSpacing/>
    </w:pPr>
    <w:rPr>
      <w:rFonts w:ascii="Palatino" w:hAnsi="Palatino" w:cs="Myriad Pro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A35"/>
    <w:pPr>
      <w:spacing w:before="240" w:after="240" w:line="360" w:lineRule="auto"/>
      <w:outlineLvl w:val="0"/>
    </w:pPr>
    <w:rPr>
      <w:rFonts w:ascii="Arial" w:eastAsiaTheme="majorEastAsia" w:hAnsi="Arial"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A35"/>
    <w:pPr>
      <w:spacing w:before="32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A3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A3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A3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A3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A3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A3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A3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A35"/>
    <w:rPr>
      <w:rFonts w:ascii="Arial" w:eastAsiaTheme="majorEastAsia" w:hAnsi="Arial" w:cs="Arial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A35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A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A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A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A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A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A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A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4A3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4A35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04A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A35"/>
    <w:pPr>
      <w:spacing w:after="32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A35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04A35"/>
    <w:rPr>
      <w:b/>
      <w:bCs/>
      <w:spacing w:val="0"/>
    </w:rPr>
  </w:style>
  <w:style w:type="character" w:styleId="Emphasis">
    <w:name w:val="Emphasis"/>
    <w:uiPriority w:val="20"/>
    <w:qFormat/>
    <w:rsid w:val="00B04A35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04A35"/>
    <w:pPr>
      <w:spacing w:line="240" w:lineRule="auto"/>
    </w:pPr>
    <w:rPr>
      <w:rFonts w:asciiTheme="minorHAnsi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04A35"/>
  </w:style>
  <w:style w:type="paragraph" w:styleId="ListParagraph">
    <w:name w:val="List Paragraph"/>
    <w:basedOn w:val="Normal"/>
    <w:uiPriority w:val="34"/>
    <w:qFormat/>
    <w:rsid w:val="00B04A35"/>
    <w:pPr>
      <w:spacing w:line="240" w:lineRule="auto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04A35"/>
    <w:rPr>
      <w:rFonts w:asciiTheme="minorHAnsi" w:hAnsiTheme="minorHAnsi" w:cstheme="minorBidi"/>
      <w:color w:val="5A5A5A" w:themeColor="text1" w:themeTint="A5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04A35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A3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04A3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04A35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04A35"/>
    <w:rPr>
      <w:smallCaps/>
    </w:rPr>
  </w:style>
  <w:style w:type="character" w:styleId="IntenseReference">
    <w:name w:val="Intense Reference"/>
    <w:uiPriority w:val="32"/>
    <w:qFormat/>
    <w:rsid w:val="00B04A35"/>
    <w:rPr>
      <w:b/>
      <w:bCs/>
      <w:smallCaps/>
      <w:color w:val="auto"/>
    </w:rPr>
  </w:style>
  <w:style w:type="character" w:styleId="BookTitle">
    <w:name w:val="Book Title"/>
    <w:uiPriority w:val="33"/>
    <w:qFormat/>
    <w:rsid w:val="00B04A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3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367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FB"/>
    <w:rPr>
      <w:rFonts w:ascii="Palatino" w:hAnsi="Palatino" w:cs="Myriad Pro"/>
      <w:szCs w:val="26"/>
    </w:rPr>
  </w:style>
  <w:style w:type="paragraph" w:styleId="Footer">
    <w:name w:val="footer"/>
    <w:basedOn w:val="Normal"/>
    <w:link w:val="FooterChar"/>
    <w:uiPriority w:val="99"/>
    <w:unhideWhenUsed/>
    <w:rsid w:val="000367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FB"/>
    <w:rPr>
      <w:rFonts w:ascii="Palatino" w:hAnsi="Palatino" w:cs="Myriad Pro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Foroux</dc:creator>
  <cp:keywords/>
  <dc:description/>
  <cp:lastModifiedBy>Darius Foroux</cp:lastModifiedBy>
  <cp:revision>2</cp:revision>
  <cp:lastPrinted>2016-08-02T11:38:00Z</cp:lastPrinted>
  <dcterms:created xsi:type="dcterms:W3CDTF">2016-08-02T11:38:00Z</dcterms:created>
  <dcterms:modified xsi:type="dcterms:W3CDTF">2016-08-02T11:38:00Z</dcterms:modified>
</cp:coreProperties>
</file>